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E29" w:rsidRPr="003A0E29" w:rsidRDefault="00B630D8" w:rsidP="003A0E29">
      <w:pPr>
        <w:spacing w:beforeLines="100" w:before="312" w:afterLines="100" w:after="312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人造板甲醛释放量认证</w:t>
      </w:r>
      <w:r w:rsidR="003273F8">
        <w:rPr>
          <w:rFonts w:eastAsia="黑体" w:hint="eastAsia"/>
          <w:sz w:val="36"/>
          <w:szCs w:val="36"/>
        </w:rPr>
        <w:t>申请书</w:t>
      </w:r>
    </w:p>
    <w:tbl>
      <w:tblPr>
        <w:tblW w:w="97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623"/>
        <w:gridCol w:w="601"/>
        <w:gridCol w:w="1713"/>
        <w:gridCol w:w="130"/>
        <w:gridCol w:w="617"/>
        <w:gridCol w:w="1901"/>
      </w:tblGrid>
      <w:tr w:rsidR="003A0E29" w:rsidTr="00C611C4">
        <w:trPr>
          <w:trHeight w:val="567"/>
        </w:trPr>
        <w:tc>
          <w:tcPr>
            <w:tcW w:w="97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AD5511" w:rsidRDefault="003A0E29" w:rsidP="00C611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一、基本</w:t>
            </w:r>
            <w:r w:rsidRPr="00AD5511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3A0E29" w:rsidTr="00C611C4">
        <w:trPr>
          <w:trHeight w:val="510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Pr="007C730B">
              <w:rPr>
                <w:rFonts w:hint="eastAsia"/>
                <w:szCs w:val="24"/>
              </w:rPr>
              <w:t>申请组织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中文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10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ENG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  <w:bookmarkStart w:id="0" w:name="_GoBack"/>
            <w:bookmarkEnd w:id="0"/>
          </w:p>
        </w:tc>
      </w:tr>
      <w:tr w:rsidR="003A0E29" w:rsidTr="00C611C4">
        <w:trPr>
          <w:trHeight w:val="545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Pr="007C730B">
              <w:rPr>
                <w:rFonts w:hint="eastAsia"/>
                <w:szCs w:val="24"/>
              </w:rPr>
              <w:t>注册地址</w:t>
            </w:r>
          </w:p>
        </w:tc>
        <w:tc>
          <w:tcPr>
            <w:tcW w:w="568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中文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190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邮编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495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ENG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94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通讯信息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通信地址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  <w:r w:rsidRPr="00AE502A">
              <w:rPr>
                <w:rFonts w:hint="eastAsia"/>
                <w:b/>
                <w:sz w:val="15"/>
                <w:szCs w:val="15"/>
              </w:rPr>
              <w:t>如与</w:t>
            </w:r>
            <w:r>
              <w:rPr>
                <w:rFonts w:hint="eastAsia"/>
                <w:b/>
                <w:sz w:val="15"/>
                <w:szCs w:val="15"/>
              </w:rPr>
              <w:t>注册地址不同请填写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</w:t>
            </w:r>
          </w:p>
          <w:p w:rsidR="003A0E29" w:rsidRPr="009B4564" w:rsidRDefault="003A0E29" w:rsidP="00C611C4">
            <w:pPr>
              <w:rPr>
                <w:sz w:val="28"/>
                <w:szCs w:val="28"/>
              </w:rPr>
            </w:pPr>
          </w:p>
        </w:tc>
      </w:tr>
      <w:tr w:rsidR="003A0E29" w:rsidTr="00C611C4">
        <w:trPr>
          <w:trHeight w:val="567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2623" w:type="dxa"/>
            <w:tcBorders>
              <w:right w:val="nil"/>
            </w:tcBorders>
            <w:shd w:val="clear" w:color="auto" w:fill="auto"/>
          </w:tcPr>
          <w:p w:rsidR="003A0E29" w:rsidRDefault="003A0E29" w:rsidP="00C611C4">
            <w:pPr>
              <w:rPr>
                <w:szCs w:val="24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电话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传真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网址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>
              <w:rPr>
                <w:rFonts w:hint="eastAsia"/>
                <w:szCs w:val="24"/>
              </w:rPr>
              <w:t>第一</w:t>
            </w:r>
            <w:r w:rsidRPr="007C730B">
              <w:rPr>
                <w:rFonts w:hint="eastAsia"/>
                <w:szCs w:val="24"/>
              </w:rPr>
              <w:t>联系人</w:t>
            </w: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姓名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邮箱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电话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手机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QQ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</w:t>
            </w:r>
            <w:r w:rsidRPr="007C730B">
              <w:rPr>
                <w:rFonts w:hint="eastAsia"/>
                <w:szCs w:val="24"/>
              </w:rPr>
              <w:t>联系人</w:t>
            </w: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姓名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邮箱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电话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手机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QQ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Pr="005F618F">
              <w:rPr>
                <w:rFonts w:hint="eastAsia"/>
                <w:szCs w:val="24"/>
              </w:rPr>
              <w:t>营业执照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rPr>
                <w:szCs w:val="24"/>
              </w:rPr>
            </w:pPr>
            <w:r w:rsidRPr="005F618F">
              <w:rPr>
                <w:rFonts w:hint="eastAsia"/>
                <w:szCs w:val="24"/>
              </w:rPr>
              <w:t>请</w:t>
            </w:r>
            <w:r>
              <w:rPr>
                <w:rFonts w:hint="eastAsia"/>
                <w:szCs w:val="24"/>
              </w:rPr>
              <w:t>以</w:t>
            </w:r>
            <w:r w:rsidRPr="003A0E29">
              <w:rPr>
                <w:rFonts w:hint="eastAsia"/>
                <w:b/>
                <w:szCs w:val="24"/>
              </w:rPr>
              <w:t>附件</w:t>
            </w:r>
            <w:r>
              <w:rPr>
                <w:rFonts w:hint="eastAsia"/>
                <w:szCs w:val="24"/>
              </w:rPr>
              <w:t>形式</w:t>
            </w:r>
            <w:r w:rsidRPr="005F618F">
              <w:rPr>
                <w:rFonts w:hint="eastAsia"/>
                <w:szCs w:val="24"/>
              </w:rPr>
              <w:t>提供扫描件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5F618F" w:rsidRDefault="00B3018E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生产许可证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5F618F" w:rsidRDefault="00B3018E" w:rsidP="00C611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适用时，</w:t>
            </w:r>
            <w:r w:rsidRPr="005F618F">
              <w:rPr>
                <w:rFonts w:hint="eastAsia"/>
                <w:szCs w:val="24"/>
              </w:rPr>
              <w:t>请</w:t>
            </w:r>
            <w:r>
              <w:rPr>
                <w:rFonts w:hint="eastAsia"/>
                <w:szCs w:val="24"/>
              </w:rPr>
              <w:t>以</w:t>
            </w:r>
            <w:r w:rsidRPr="003A0E29">
              <w:rPr>
                <w:rFonts w:hint="eastAsia"/>
                <w:b/>
                <w:szCs w:val="24"/>
              </w:rPr>
              <w:t>附件</w:t>
            </w:r>
            <w:r>
              <w:rPr>
                <w:rFonts w:hint="eastAsia"/>
                <w:szCs w:val="24"/>
              </w:rPr>
              <w:t>形式</w:t>
            </w:r>
            <w:r w:rsidRPr="005F618F">
              <w:rPr>
                <w:rFonts w:hint="eastAsia"/>
                <w:szCs w:val="24"/>
              </w:rPr>
              <w:t>提供扫描件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现有认证情况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rPr>
                <w:szCs w:val="24"/>
              </w:rPr>
            </w:pPr>
          </w:p>
        </w:tc>
      </w:tr>
      <w:tr w:rsidR="003A0E29" w:rsidTr="003A0E29">
        <w:trPr>
          <w:trHeight w:val="640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960DFE" w:rsidRDefault="003A0E29" w:rsidP="00C611C4">
            <w:pPr>
              <w:jc w:val="center"/>
              <w:rPr>
                <w:szCs w:val="24"/>
              </w:rPr>
            </w:pPr>
            <w:r w:rsidRPr="005E603E">
              <w:rPr>
                <w:rFonts w:hint="eastAsia"/>
                <w:szCs w:val="21"/>
              </w:rPr>
              <w:t>公司简介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</w:p>
        </w:tc>
      </w:tr>
      <w:tr w:rsidR="003A0E29" w:rsidTr="00C611C4">
        <w:trPr>
          <w:trHeight w:val="567"/>
        </w:trPr>
        <w:tc>
          <w:tcPr>
            <w:tcW w:w="9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AD5511" w:rsidRDefault="003A0E29" w:rsidP="00C611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</w:t>
            </w:r>
            <w:r w:rsidRPr="00AD5511">
              <w:rPr>
                <w:rFonts w:hint="eastAsia"/>
                <w:b/>
                <w:sz w:val="28"/>
                <w:szCs w:val="28"/>
              </w:rPr>
              <w:t>申请</w:t>
            </w:r>
            <w:r w:rsidR="00B630D8">
              <w:rPr>
                <w:rFonts w:hint="eastAsia"/>
                <w:b/>
                <w:sz w:val="28"/>
                <w:szCs w:val="28"/>
              </w:rPr>
              <w:t>认证</w:t>
            </w:r>
            <w:r>
              <w:rPr>
                <w:rFonts w:hint="eastAsia"/>
                <w:b/>
                <w:sz w:val="28"/>
                <w:szCs w:val="28"/>
              </w:rPr>
              <w:t>产品范围</w:t>
            </w:r>
          </w:p>
        </w:tc>
      </w:tr>
      <w:tr w:rsidR="003A0E29" w:rsidTr="00E01CE4">
        <w:trPr>
          <w:trHeight w:val="567"/>
        </w:trPr>
        <w:tc>
          <w:tcPr>
            <w:tcW w:w="216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jc w:val="center"/>
              <w:rPr>
                <w:rFonts w:cs="Calibri"/>
                <w:szCs w:val="21"/>
              </w:rPr>
            </w:pPr>
            <w:r w:rsidRPr="00587EE4">
              <w:rPr>
                <w:rFonts w:cs="Calibri"/>
                <w:szCs w:val="21"/>
              </w:rPr>
              <w:t>产品类型</w:t>
            </w:r>
          </w:p>
        </w:tc>
        <w:tc>
          <w:tcPr>
            <w:tcW w:w="32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E29" w:rsidRPr="009B4564" w:rsidRDefault="003A0E29" w:rsidP="00C611C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E29" w:rsidRPr="009B4564" w:rsidRDefault="00E01CE4" w:rsidP="00C611C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产品</w:t>
            </w:r>
            <w:r w:rsidRPr="00E01CE4">
              <w:rPr>
                <w:rFonts w:cs="Calibri" w:hint="eastAsia"/>
                <w:szCs w:val="21"/>
              </w:rPr>
              <w:t>厚度范围</w:t>
            </w:r>
          </w:p>
        </w:tc>
        <w:tc>
          <w:tcPr>
            <w:tcW w:w="2518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b/>
                <w:sz w:val="28"/>
                <w:szCs w:val="28"/>
              </w:rPr>
            </w:pPr>
          </w:p>
        </w:tc>
      </w:tr>
      <w:tr w:rsidR="001507E0" w:rsidTr="00BB71C9">
        <w:trPr>
          <w:trHeight w:val="567"/>
        </w:trPr>
        <w:tc>
          <w:tcPr>
            <w:tcW w:w="2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E0" w:rsidRDefault="001507E0" w:rsidP="00C611C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Cs w:val="21"/>
              </w:rPr>
              <w:t>胶黏剂种类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758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7E0" w:rsidRDefault="001507E0" w:rsidP="00C611C4">
            <w:pPr>
              <w:rPr>
                <w:b/>
                <w:sz w:val="15"/>
                <w:szCs w:val="15"/>
              </w:rPr>
            </w:pPr>
          </w:p>
        </w:tc>
      </w:tr>
      <w:tr w:rsidR="003A0E29" w:rsidTr="00C611C4">
        <w:trPr>
          <w:trHeight w:val="552"/>
        </w:trPr>
        <w:tc>
          <w:tcPr>
            <w:tcW w:w="9748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046CAA" w:rsidRDefault="003A0E29" w:rsidP="00C611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三、产品检测能力</w:t>
            </w:r>
          </w:p>
        </w:tc>
      </w:tr>
      <w:tr w:rsidR="003A0E29" w:rsidTr="00C611C4">
        <w:trPr>
          <w:trHeight w:val="331"/>
        </w:trPr>
        <w:tc>
          <w:tcPr>
            <w:tcW w:w="216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046CAA" w:rsidRDefault="003A0E29" w:rsidP="00C611C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在线检测实验室</w:t>
            </w:r>
          </w:p>
        </w:tc>
        <w:tc>
          <w:tcPr>
            <w:tcW w:w="758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086D3C" w:rsidRDefault="003A0E29" w:rsidP="003A0E29">
            <w:pPr>
              <w:spacing w:beforeLines="50" w:before="156" w:afterLines="50" w:after="156"/>
              <w:jc w:val="left"/>
              <w:rPr>
                <w:rFonts w:cs="Calibri"/>
                <w:sz w:val="18"/>
                <w:szCs w:val="18"/>
              </w:rPr>
            </w:pPr>
            <w:r w:rsidRPr="00587EE4">
              <w:rPr>
                <w:rFonts w:cs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E4">
              <w:rPr>
                <w:rFonts w:cs="Calibri"/>
                <w:szCs w:val="21"/>
              </w:rPr>
              <w:instrText xml:space="preserve"> FORMCHECKBOX </w:instrText>
            </w:r>
            <w:r w:rsidR="0029101D">
              <w:rPr>
                <w:rFonts w:cs="Calibri"/>
                <w:szCs w:val="21"/>
              </w:rPr>
            </w:r>
            <w:r w:rsidR="0029101D">
              <w:rPr>
                <w:rFonts w:cs="Calibri"/>
                <w:szCs w:val="21"/>
              </w:rPr>
              <w:fldChar w:fldCharType="separate"/>
            </w:r>
            <w:r w:rsidRPr="00587EE4">
              <w:rPr>
                <w:rFonts w:cs="Calibri"/>
                <w:szCs w:val="21"/>
              </w:rPr>
              <w:fldChar w:fldCharType="end"/>
            </w:r>
            <w:r w:rsidRPr="00046CAA">
              <w:rPr>
                <w:rFonts w:cs="Calibri" w:hint="eastAsia"/>
                <w:sz w:val="18"/>
                <w:szCs w:val="18"/>
              </w:rPr>
              <w:t>自有</w:t>
            </w:r>
            <w:r>
              <w:rPr>
                <w:rFonts w:cs="Calibri" w:hint="eastAsia"/>
                <w:sz w:val="18"/>
                <w:szCs w:val="18"/>
              </w:rPr>
              <w:t xml:space="preserve">        </w:t>
            </w:r>
            <w:r w:rsidRPr="00587EE4">
              <w:rPr>
                <w:rFonts w:cs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E4">
              <w:rPr>
                <w:rFonts w:cs="Calibri"/>
                <w:szCs w:val="21"/>
              </w:rPr>
              <w:instrText xml:space="preserve"> FORMCHECKBOX </w:instrText>
            </w:r>
            <w:r w:rsidR="0029101D">
              <w:rPr>
                <w:rFonts w:cs="Calibri"/>
                <w:szCs w:val="21"/>
              </w:rPr>
            </w:r>
            <w:r w:rsidR="0029101D">
              <w:rPr>
                <w:rFonts w:cs="Calibri"/>
                <w:szCs w:val="21"/>
              </w:rPr>
              <w:fldChar w:fldCharType="separate"/>
            </w:r>
            <w:r w:rsidRPr="00587EE4">
              <w:rPr>
                <w:rFonts w:cs="Calibri"/>
                <w:szCs w:val="21"/>
              </w:rPr>
              <w:fldChar w:fldCharType="end"/>
            </w:r>
            <w:r w:rsidRPr="00587EE4">
              <w:rPr>
                <w:rFonts w:cs="Calibri"/>
                <w:szCs w:val="21"/>
              </w:rPr>
              <w:t xml:space="preserve"> </w:t>
            </w:r>
            <w:r w:rsidRPr="00046CAA">
              <w:rPr>
                <w:rFonts w:cs="Calibri" w:hint="eastAsia"/>
                <w:sz w:val="18"/>
                <w:szCs w:val="18"/>
              </w:rPr>
              <w:t>外包</w:t>
            </w:r>
            <w:r>
              <w:rPr>
                <w:rFonts w:cs="Calibri" w:hint="eastAsia"/>
                <w:sz w:val="18"/>
                <w:szCs w:val="18"/>
              </w:rPr>
              <w:t xml:space="preserve">         </w:t>
            </w:r>
          </w:p>
        </w:tc>
      </w:tr>
      <w:tr w:rsidR="003A0E29" w:rsidTr="00C611C4">
        <w:trPr>
          <w:trHeight w:val="331"/>
        </w:trPr>
        <w:tc>
          <w:tcPr>
            <w:tcW w:w="216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Default="001507E0" w:rsidP="00C611C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</w:t>
            </w:r>
            <w:r w:rsidR="003A0E29">
              <w:rPr>
                <w:rFonts w:hint="eastAsia"/>
                <w:szCs w:val="21"/>
              </w:rPr>
              <w:t>经理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758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9E76C3" w:rsidRDefault="003A0E29" w:rsidP="00C611C4">
            <w:pPr>
              <w:spacing w:beforeLines="50" w:before="156" w:afterLines="50" w:after="156"/>
              <w:rPr>
                <w:rFonts w:hint="eastAsia"/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姓名</w:t>
            </w:r>
            <w:r w:rsidR="009E76C3">
              <w:rPr>
                <w:rFonts w:hint="eastAsia"/>
                <w:sz w:val="18"/>
                <w:szCs w:val="18"/>
              </w:rPr>
              <w:t>/</w:t>
            </w:r>
            <w:r w:rsidR="009E76C3">
              <w:rPr>
                <w:rFonts w:hint="eastAsia"/>
                <w:sz w:val="18"/>
                <w:szCs w:val="18"/>
              </w:rPr>
              <w:t>联系方式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A0E29" w:rsidTr="00C611C4">
        <w:trPr>
          <w:trHeight w:val="567"/>
        </w:trPr>
        <w:tc>
          <w:tcPr>
            <w:tcW w:w="9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AD5511" w:rsidRDefault="003A0E29" w:rsidP="003A0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</w:t>
            </w:r>
            <w:r w:rsidRPr="00AD5511">
              <w:rPr>
                <w:rFonts w:hint="eastAsia"/>
                <w:b/>
                <w:sz w:val="28"/>
                <w:szCs w:val="28"/>
              </w:rPr>
              <w:t>企业确认</w:t>
            </w:r>
          </w:p>
        </w:tc>
      </w:tr>
      <w:tr w:rsidR="003A0E29" w:rsidTr="00C611C4">
        <w:trPr>
          <w:trHeight w:val="2154"/>
        </w:trPr>
        <w:tc>
          <w:tcPr>
            <w:tcW w:w="9748" w:type="dxa"/>
            <w:gridSpan w:val="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FB5D6A">
            <w:pPr>
              <w:rPr>
                <w:szCs w:val="24"/>
              </w:rPr>
            </w:pPr>
          </w:p>
          <w:p w:rsidR="003A0E29" w:rsidRPr="007C730B" w:rsidRDefault="003A0E29" w:rsidP="003A0E29">
            <w:pPr>
              <w:ind w:firstLineChars="150" w:firstLine="315"/>
              <w:rPr>
                <w:szCs w:val="24"/>
              </w:rPr>
            </w:pPr>
            <w:r w:rsidRPr="007C730B">
              <w:rPr>
                <w:rFonts w:hint="eastAsia"/>
                <w:szCs w:val="24"/>
              </w:rPr>
              <w:t>我公司同意</w:t>
            </w:r>
            <w:r w:rsidR="00B630D8">
              <w:rPr>
                <w:rFonts w:hint="eastAsia"/>
                <w:szCs w:val="24"/>
              </w:rPr>
              <w:t>认证</w:t>
            </w:r>
            <w:r w:rsidR="00FB5D6A">
              <w:rPr>
                <w:rFonts w:hint="eastAsia"/>
                <w:szCs w:val="24"/>
              </w:rPr>
              <w:t>规则</w:t>
            </w:r>
            <w:r w:rsidR="00B630D8">
              <w:rPr>
                <w:rFonts w:hint="eastAsia"/>
                <w:szCs w:val="24"/>
              </w:rPr>
              <w:t>的相关要求，提供认证</w:t>
            </w:r>
            <w:r w:rsidRPr="007C730B">
              <w:rPr>
                <w:rFonts w:hint="eastAsia"/>
                <w:szCs w:val="24"/>
              </w:rPr>
              <w:t>所需的相关资料，</w:t>
            </w:r>
            <w:r w:rsidR="00FB5D6A" w:rsidRPr="00FB5D6A">
              <w:rPr>
                <w:rFonts w:hint="eastAsia"/>
                <w:szCs w:val="24"/>
              </w:rPr>
              <w:t>确认</w:t>
            </w:r>
            <w:r w:rsidR="00FB5D6A">
              <w:rPr>
                <w:rFonts w:hint="eastAsia"/>
                <w:szCs w:val="24"/>
              </w:rPr>
              <w:t>以上</w:t>
            </w:r>
            <w:r w:rsidR="00FB5D6A" w:rsidRPr="00FB5D6A">
              <w:rPr>
                <w:rFonts w:hint="eastAsia"/>
                <w:szCs w:val="24"/>
              </w:rPr>
              <w:t>信息准确无误</w:t>
            </w:r>
            <w:r w:rsidR="00FB5D6A">
              <w:rPr>
                <w:rFonts w:hint="eastAsia"/>
                <w:szCs w:val="24"/>
              </w:rPr>
              <w:t>，</w:t>
            </w:r>
            <w:r w:rsidRPr="007C730B">
              <w:rPr>
                <w:rFonts w:hint="eastAsia"/>
                <w:szCs w:val="24"/>
              </w:rPr>
              <w:t>并</w:t>
            </w:r>
            <w:r w:rsidR="00E01CE4">
              <w:rPr>
                <w:rFonts w:hint="eastAsia"/>
                <w:szCs w:val="24"/>
              </w:rPr>
              <w:t>对</w:t>
            </w:r>
            <w:r w:rsidR="00FB5D6A">
              <w:rPr>
                <w:rFonts w:hint="eastAsia"/>
                <w:szCs w:val="24"/>
              </w:rPr>
              <w:t>提供的</w:t>
            </w:r>
            <w:r w:rsidR="00E01CE4">
              <w:rPr>
                <w:rFonts w:hint="eastAsia"/>
                <w:szCs w:val="24"/>
              </w:rPr>
              <w:t>所有</w:t>
            </w:r>
            <w:r w:rsidR="00FB5D6A">
              <w:rPr>
                <w:rFonts w:hint="eastAsia"/>
                <w:szCs w:val="24"/>
              </w:rPr>
              <w:t>信息、文件和</w:t>
            </w:r>
            <w:r w:rsidRPr="007C730B">
              <w:rPr>
                <w:rFonts w:hint="eastAsia"/>
                <w:szCs w:val="24"/>
              </w:rPr>
              <w:t>资料的真实性</w:t>
            </w:r>
            <w:r w:rsidR="00E01CE4">
              <w:rPr>
                <w:rFonts w:hint="eastAsia"/>
                <w:szCs w:val="24"/>
              </w:rPr>
              <w:t>负责</w:t>
            </w:r>
            <w:r w:rsidRPr="007C730B">
              <w:rPr>
                <w:rFonts w:hint="eastAsia"/>
                <w:szCs w:val="24"/>
              </w:rPr>
              <w:t>。</w:t>
            </w:r>
          </w:p>
          <w:p w:rsidR="003A0E29" w:rsidRPr="00FB5D6A" w:rsidRDefault="003A0E29" w:rsidP="003A0E29">
            <w:pPr>
              <w:spacing w:before="100" w:beforeAutospacing="1" w:after="100" w:afterAutospacing="1" w:line="360" w:lineRule="auto"/>
              <w:ind w:firstLine="315"/>
              <w:jc w:val="right"/>
              <w:rPr>
                <w:szCs w:val="24"/>
              </w:rPr>
            </w:pPr>
          </w:p>
          <w:p w:rsidR="003A0E29" w:rsidRPr="007C730B" w:rsidRDefault="00FA014C" w:rsidP="003A0E29">
            <w:pPr>
              <w:spacing w:before="100" w:beforeAutospacing="1" w:after="100" w:afterAutospacing="1" w:line="360" w:lineRule="auto"/>
              <w:ind w:firstLine="3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授权代表（</w:t>
            </w:r>
            <w:r w:rsidRPr="007C730B">
              <w:rPr>
                <w:rFonts w:hint="eastAsia"/>
                <w:szCs w:val="24"/>
              </w:rPr>
              <w:t>签章</w:t>
            </w:r>
            <w:r>
              <w:rPr>
                <w:rFonts w:hint="eastAsia"/>
                <w:szCs w:val="24"/>
              </w:rPr>
              <w:t>）</w:t>
            </w:r>
            <w:r w:rsidR="003A0E29" w:rsidRPr="007C730B">
              <w:rPr>
                <w:rFonts w:hint="eastAsia"/>
                <w:szCs w:val="24"/>
              </w:rPr>
              <w:t>：</w:t>
            </w:r>
            <w:r w:rsidR="003A0E29" w:rsidRPr="007C730B">
              <w:rPr>
                <w:rFonts w:hint="eastAsia"/>
                <w:szCs w:val="24"/>
              </w:rPr>
              <w:t xml:space="preserve">__________________________ </w:t>
            </w:r>
          </w:p>
          <w:p w:rsidR="003A0E29" w:rsidRDefault="00FA014C" w:rsidP="003A0E29">
            <w:pPr>
              <w:ind w:firstLine="3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签字</w:t>
            </w:r>
            <w:r w:rsidR="003A0E29" w:rsidRPr="007C730B">
              <w:rPr>
                <w:rFonts w:hint="eastAsia"/>
                <w:szCs w:val="24"/>
              </w:rPr>
              <w:t>日期：</w:t>
            </w:r>
            <w:r w:rsidR="003A0E29" w:rsidRPr="007C730B">
              <w:rPr>
                <w:rFonts w:hint="eastAsia"/>
                <w:szCs w:val="24"/>
              </w:rPr>
              <w:t>__________________________</w:t>
            </w:r>
          </w:p>
          <w:p w:rsidR="003A0E29" w:rsidRPr="00AD5511" w:rsidRDefault="003A0E29" w:rsidP="003A0E29">
            <w:pPr>
              <w:ind w:firstLine="315"/>
              <w:jc w:val="right"/>
              <w:rPr>
                <w:sz w:val="28"/>
                <w:szCs w:val="28"/>
              </w:rPr>
            </w:pPr>
          </w:p>
        </w:tc>
      </w:tr>
    </w:tbl>
    <w:p w:rsidR="003A0E29" w:rsidRPr="000D151E" w:rsidRDefault="003A0E29" w:rsidP="003A0E29">
      <w:pPr>
        <w:spacing w:beforeLines="50" w:before="156"/>
        <w:ind w:right="420"/>
        <w:rPr>
          <w:rFonts w:ascii="黑体" w:eastAsia="黑体"/>
          <w:szCs w:val="21"/>
        </w:rPr>
      </w:pPr>
      <w:r w:rsidRPr="001E2A15">
        <w:rPr>
          <w:rFonts w:ascii="黑体" w:eastAsia="黑体" w:hint="eastAsia"/>
          <w:szCs w:val="21"/>
        </w:rPr>
        <w:t>注：以上信息将用于证书制作、协议等相关文件编制，以及邮寄用途，</w:t>
      </w:r>
      <w:r w:rsidRPr="000D151E">
        <w:rPr>
          <w:rFonts w:ascii="黑体" w:eastAsia="黑体" w:hint="eastAsia"/>
          <w:szCs w:val="21"/>
        </w:rPr>
        <w:t>请仔细核对并签字确认。</w:t>
      </w:r>
    </w:p>
    <w:p w:rsidR="003A0E29" w:rsidRPr="007225AA" w:rsidRDefault="003A0E29" w:rsidP="003A0E29"/>
    <w:p w:rsidR="00F34C4F" w:rsidRPr="003A0E29" w:rsidRDefault="00F34C4F" w:rsidP="00CC07C2"/>
    <w:sectPr w:rsidR="00F34C4F" w:rsidRPr="003A0E29" w:rsidSect="00F43BA2">
      <w:headerReference w:type="default" r:id="rId7"/>
      <w:footerReference w:type="default" r:id="rId8"/>
      <w:pgSz w:w="11907" w:h="16840"/>
      <w:pgMar w:top="1020" w:right="1303" w:bottom="102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1D" w:rsidRDefault="0029101D" w:rsidP="00AF1C62">
      <w:r>
        <w:separator/>
      </w:r>
    </w:p>
  </w:endnote>
  <w:endnote w:type="continuationSeparator" w:id="0">
    <w:p w:rsidR="0029101D" w:rsidRDefault="0029101D" w:rsidP="00A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475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33CE2" w:rsidRDefault="00E33CE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6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6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351B" w:rsidRDefault="00F43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1D" w:rsidRDefault="0029101D" w:rsidP="00AF1C62">
      <w:r>
        <w:separator/>
      </w:r>
    </w:p>
  </w:footnote>
  <w:footnote w:type="continuationSeparator" w:id="0">
    <w:p w:rsidR="0029101D" w:rsidRDefault="0029101D" w:rsidP="00AF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47" w:rsidRDefault="00456447" w:rsidP="00456447">
    <w:pPr>
      <w:snapToGrid w:val="0"/>
      <w:jc w:val="right"/>
      <w:rPr>
        <w:rFonts w:eastAsia="黑体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2540</wp:posOffset>
          </wp:positionV>
          <wp:extent cx="1200150" cy="53506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3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AC9">
      <w:rPr>
        <w:rFonts w:hint="eastAsia"/>
      </w:rPr>
      <w:t xml:space="preserve">  </w:t>
    </w:r>
    <w:r>
      <w:rPr>
        <w:rFonts w:ascii="黑体" w:eastAsia="黑体" w:hint="eastAsia"/>
        <w:b/>
        <w:sz w:val="30"/>
      </w:rPr>
      <w:t xml:space="preserve">        </w:t>
    </w:r>
    <w:r>
      <w:rPr>
        <w:rFonts w:eastAsia="黑体" w:hint="eastAsia"/>
        <w:sz w:val="36"/>
      </w:rPr>
      <w:t xml:space="preserve">       </w:t>
    </w:r>
    <w:r>
      <w:rPr>
        <w:rFonts w:eastAsia="黑体"/>
        <w:sz w:val="36"/>
      </w:rPr>
      <w:t xml:space="preserve">           </w:t>
    </w:r>
    <w:r w:rsidRPr="00E31AC9">
      <w:rPr>
        <w:rFonts w:ascii="微软雅黑" w:eastAsia="微软雅黑" w:hAnsi="微软雅黑" w:hint="eastAsia"/>
        <w:sz w:val="24"/>
        <w:szCs w:val="24"/>
      </w:rPr>
      <w:t>北京绿林认证有限公司</w:t>
    </w:r>
  </w:p>
  <w:p w:rsidR="00456447" w:rsidRDefault="00456447" w:rsidP="00456447">
    <w:pPr>
      <w:snapToGrid w:val="0"/>
      <w:ind w:firstLineChars="1150" w:firstLine="2415"/>
      <w:jc w:val="right"/>
      <w:rPr>
        <w:szCs w:val="21"/>
      </w:rPr>
    </w:pPr>
    <w:r>
      <w:t xml:space="preserve"> </w:t>
    </w:r>
    <w:r>
      <w:rPr>
        <w:rFonts w:hint="eastAsia"/>
      </w:rPr>
      <w:t>N</w:t>
    </w:r>
    <w:r w:rsidRPr="000B1B37">
      <w:rPr>
        <w:rFonts w:hint="eastAsia"/>
      </w:rPr>
      <w:t>o.</w:t>
    </w:r>
    <w:r w:rsidRPr="000B1B37">
      <w:t xml:space="preserve"> </w:t>
    </w:r>
    <w:r w:rsidR="003273F8">
      <w:t>BGFC</w:t>
    </w:r>
    <w:r w:rsidR="003273F8">
      <w:rPr>
        <w:rFonts w:hint="eastAsia"/>
      </w:rPr>
      <w:t>-</w:t>
    </w:r>
    <w:r w:rsidR="00B630D8">
      <w:t>C</w:t>
    </w:r>
    <w:r w:rsidR="00FA3BAF">
      <w:t>F</w:t>
    </w:r>
    <w:r w:rsidR="004E5F35">
      <w:t>L</w:t>
    </w:r>
    <w:r w:rsidR="003273F8">
      <w:t>-</w:t>
    </w:r>
    <w:proofErr w:type="gramStart"/>
    <w:r w:rsidRPr="000B1B37">
      <w:rPr>
        <w:rFonts w:hint="eastAsia"/>
      </w:rPr>
      <w:t>0</w:t>
    </w:r>
    <w:r w:rsidR="003D0CB5">
      <w:t>1</w:t>
    </w:r>
    <w:r w:rsidR="00FA3BAF">
      <w:rPr>
        <w:rFonts w:ascii="黑体" w:eastAsia="黑体"/>
        <w:sz w:val="30"/>
      </w:rPr>
      <w:t xml:space="preserve">  </w:t>
    </w:r>
    <w:r w:rsidRPr="004E71B6">
      <w:rPr>
        <w:rFonts w:hint="eastAsia"/>
        <w:szCs w:val="21"/>
      </w:rPr>
      <w:t>修订号</w:t>
    </w:r>
    <w:proofErr w:type="gramEnd"/>
    <w:r w:rsidRPr="004E71B6">
      <w:rPr>
        <w:rFonts w:hint="eastAsia"/>
        <w:szCs w:val="21"/>
      </w:rPr>
      <w:t>：</w:t>
    </w:r>
    <w:r w:rsidR="00FA3BAF">
      <w:rPr>
        <w:szCs w:val="21"/>
      </w:rPr>
      <w:t>A/</w:t>
    </w:r>
    <w:r>
      <w:rPr>
        <w:rFonts w:hint="eastAsia"/>
        <w:szCs w:val="21"/>
      </w:rPr>
      <w:t>1</w:t>
    </w:r>
    <w:r>
      <w:rPr>
        <w:szCs w:val="21"/>
      </w:rPr>
      <w:t xml:space="preserve"> </w:t>
    </w:r>
  </w:p>
  <w:p w:rsidR="00785B07" w:rsidRDefault="00456447" w:rsidP="00456447">
    <w:pPr>
      <w:snapToGrid w:val="0"/>
      <w:ind w:firstLineChars="1150" w:firstLine="2424"/>
      <w:jc w:val="right"/>
      <w:rPr>
        <w:rFonts w:ascii="宋体" w:hAnsi="宋体"/>
        <w:b/>
        <w:bCs/>
        <w:szCs w:val="21"/>
      </w:rPr>
    </w:pPr>
    <w:r w:rsidRPr="007D0839">
      <w:rPr>
        <w:rFonts w:hint="eastAsia"/>
        <w:b/>
        <w:bCs/>
        <w:szCs w:val="21"/>
      </w:rPr>
      <w:t>页码：</w:t>
    </w:r>
    <w:r w:rsidRPr="007D0839">
      <w:rPr>
        <w:rFonts w:ascii="宋体" w:hAnsi="宋体"/>
        <w:b/>
        <w:bCs/>
      </w:rPr>
      <w:t xml:space="preserve">Page </w:t>
    </w:r>
    <w:r w:rsidRPr="007D0839">
      <w:rPr>
        <w:rFonts w:ascii="宋体" w:hAnsi="宋体"/>
        <w:b/>
        <w:bCs/>
      </w:rPr>
      <w:fldChar w:fldCharType="begin"/>
    </w:r>
    <w:r w:rsidRPr="007D0839">
      <w:rPr>
        <w:rFonts w:ascii="宋体" w:hAnsi="宋体"/>
        <w:b/>
        <w:bCs/>
      </w:rPr>
      <w:instrText xml:space="preserve"> PAGE </w:instrText>
    </w:r>
    <w:r w:rsidRPr="007D0839">
      <w:rPr>
        <w:rFonts w:ascii="宋体" w:hAnsi="宋体"/>
        <w:b/>
        <w:bCs/>
      </w:rPr>
      <w:fldChar w:fldCharType="separate"/>
    </w:r>
    <w:r w:rsidR="009E76C3">
      <w:rPr>
        <w:rFonts w:ascii="宋体" w:hAnsi="宋体"/>
        <w:b/>
        <w:bCs/>
        <w:noProof/>
      </w:rPr>
      <w:t>2</w:t>
    </w:r>
    <w:r w:rsidRPr="007D0839">
      <w:rPr>
        <w:rFonts w:ascii="宋体" w:hAnsi="宋体"/>
        <w:b/>
        <w:bCs/>
      </w:rPr>
      <w:fldChar w:fldCharType="end"/>
    </w:r>
    <w:r w:rsidRPr="007D0839">
      <w:rPr>
        <w:rFonts w:ascii="宋体" w:hAnsi="宋体"/>
        <w:b/>
        <w:bCs/>
      </w:rPr>
      <w:t xml:space="preserve"> of </w:t>
    </w:r>
    <w:r w:rsidRPr="007D0839">
      <w:rPr>
        <w:rFonts w:ascii="宋体" w:hAnsi="宋体"/>
        <w:b/>
        <w:bCs/>
      </w:rPr>
      <w:fldChar w:fldCharType="begin"/>
    </w:r>
    <w:r w:rsidRPr="007D0839">
      <w:rPr>
        <w:rFonts w:ascii="宋体" w:hAnsi="宋体"/>
        <w:b/>
        <w:bCs/>
      </w:rPr>
      <w:instrText xml:space="preserve"> NUMPAGES </w:instrText>
    </w:r>
    <w:r w:rsidRPr="007D0839">
      <w:rPr>
        <w:rFonts w:ascii="宋体" w:hAnsi="宋体"/>
        <w:b/>
        <w:bCs/>
      </w:rPr>
      <w:fldChar w:fldCharType="separate"/>
    </w:r>
    <w:r w:rsidR="009E76C3">
      <w:rPr>
        <w:rFonts w:ascii="宋体" w:hAnsi="宋体"/>
        <w:b/>
        <w:bCs/>
        <w:noProof/>
      </w:rPr>
      <w:t>2</w:t>
    </w:r>
    <w:r w:rsidRPr="007D0839">
      <w:rPr>
        <w:rFonts w:ascii="宋体" w:hAnsi="宋体"/>
        <w:b/>
        <w:bCs/>
      </w:rPr>
      <w:fldChar w:fldCharType="end"/>
    </w:r>
  </w:p>
  <w:p w:rsidR="00456447" w:rsidRPr="00456447" w:rsidRDefault="00456447" w:rsidP="00456447">
    <w:pPr>
      <w:snapToGrid w:val="0"/>
      <w:ind w:firstLineChars="1150" w:firstLine="2424"/>
      <w:jc w:val="right"/>
      <w:rPr>
        <w:rFonts w:ascii="宋体" w:hAnsi="宋体"/>
        <w:b/>
        <w:bCs/>
        <w:szCs w:val="21"/>
      </w:rPr>
    </w:pPr>
    <w:r>
      <w:rPr>
        <w:rFonts w:ascii="宋体" w:hAnsi="宋体" w:hint="eastAsia"/>
        <w:b/>
        <w:bCs/>
        <w:noProof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71120</wp:posOffset>
              </wp:positionV>
              <wp:extent cx="5743575" cy="19050"/>
              <wp:effectExtent l="0" t="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53022" id="直接连接符 4" o:spid="_x0000_s1026" style="position:absolute;left:0;text-align:lef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6pt" to="451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9FA3084"/>
    <w:multiLevelType w:val="hybridMultilevel"/>
    <w:tmpl w:val="757EC39E"/>
    <w:lvl w:ilvl="0" w:tplc="025CF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267421"/>
    <w:multiLevelType w:val="multilevel"/>
    <w:tmpl w:val="00000000"/>
    <w:lvl w:ilvl="0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A47765"/>
    <w:multiLevelType w:val="hybridMultilevel"/>
    <w:tmpl w:val="A36A88A2"/>
    <w:lvl w:ilvl="0" w:tplc="E1C03DA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6776"/>
    <w:rsid w:val="00036E71"/>
    <w:rsid w:val="000A5D8C"/>
    <w:rsid w:val="000B1AB9"/>
    <w:rsid w:val="000B1B37"/>
    <w:rsid w:val="00116FF2"/>
    <w:rsid w:val="001419D1"/>
    <w:rsid w:val="001507E0"/>
    <w:rsid w:val="001842C9"/>
    <w:rsid w:val="0018598E"/>
    <w:rsid w:val="001B5DE3"/>
    <w:rsid w:val="001F2089"/>
    <w:rsid w:val="002066B4"/>
    <w:rsid w:val="00242E72"/>
    <w:rsid w:val="00247343"/>
    <w:rsid w:val="002751FC"/>
    <w:rsid w:val="0029101D"/>
    <w:rsid w:val="002B4F17"/>
    <w:rsid w:val="002E5F49"/>
    <w:rsid w:val="002F2916"/>
    <w:rsid w:val="003273F8"/>
    <w:rsid w:val="003278B3"/>
    <w:rsid w:val="00345E10"/>
    <w:rsid w:val="00374AAC"/>
    <w:rsid w:val="00393238"/>
    <w:rsid w:val="003A0E29"/>
    <w:rsid w:val="003B4D86"/>
    <w:rsid w:val="003D0CB5"/>
    <w:rsid w:val="003E1221"/>
    <w:rsid w:val="00402790"/>
    <w:rsid w:val="004061A6"/>
    <w:rsid w:val="00411DE0"/>
    <w:rsid w:val="004272D0"/>
    <w:rsid w:val="004360DE"/>
    <w:rsid w:val="0044103C"/>
    <w:rsid w:val="00456447"/>
    <w:rsid w:val="00464AA1"/>
    <w:rsid w:val="00487281"/>
    <w:rsid w:val="004A5D97"/>
    <w:rsid w:val="004B1A5C"/>
    <w:rsid w:val="004E4F86"/>
    <w:rsid w:val="004E5F35"/>
    <w:rsid w:val="004E797B"/>
    <w:rsid w:val="005146E3"/>
    <w:rsid w:val="00517167"/>
    <w:rsid w:val="00521037"/>
    <w:rsid w:val="00521DF3"/>
    <w:rsid w:val="00534312"/>
    <w:rsid w:val="00562B03"/>
    <w:rsid w:val="00583DA9"/>
    <w:rsid w:val="005848A3"/>
    <w:rsid w:val="005D2A1B"/>
    <w:rsid w:val="005E556F"/>
    <w:rsid w:val="00611836"/>
    <w:rsid w:val="00626925"/>
    <w:rsid w:val="00655C93"/>
    <w:rsid w:val="006B555E"/>
    <w:rsid w:val="00722455"/>
    <w:rsid w:val="00730DFB"/>
    <w:rsid w:val="00756FA6"/>
    <w:rsid w:val="00785B07"/>
    <w:rsid w:val="007A680E"/>
    <w:rsid w:val="008048A2"/>
    <w:rsid w:val="00820BF8"/>
    <w:rsid w:val="008421B1"/>
    <w:rsid w:val="0089780E"/>
    <w:rsid w:val="008A40B6"/>
    <w:rsid w:val="008C6C13"/>
    <w:rsid w:val="00913514"/>
    <w:rsid w:val="0092108B"/>
    <w:rsid w:val="00953C14"/>
    <w:rsid w:val="00980D5D"/>
    <w:rsid w:val="009A27D1"/>
    <w:rsid w:val="009B3CA3"/>
    <w:rsid w:val="009E76C3"/>
    <w:rsid w:val="00A172CB"/>
    <w:rsid w:val="00A246C4"/>
    <w:rsid w:val="00A3389D"/>
    <w:rsid w:val="00A37965"/>
    <w:rsid w:val="00A729C8"/>
    <w:rsid w:val="00A76D47"/>
    <w:rsid w:val="00A930F5"/>
    <w:rsid w:val="00AF1C62"/>
    <w:rsid w:val="00B300AF"/>
    <w:rsid w:val="00B3018E"/>
    <w:rsid w:val="00B630D8"/>
    <w:rsid w:val="00BA77C2"/>
    <w:rsid w:val="00BD017A"/>
    <w:rsid w:val="00BD4300"/>
    <w:rsid w:val="00C05C6F"/>
    <w:rsid w:val="00C13EFE"/>
    <w:rsid w:val="00C55989"/>
    <w:rsid w:val="00C70F25"/>
    <w:rsid w:val="00CB3940"/>
    <w:rsid w:val="00CC07C2"/>
    <w:rsid w:val="00CD64A7"/>
    <w:rsid w:val="00DA0CE7"/>
    <w:rsid w:val="00DD5D63"/>
    <w:rsid w:val="00E00AFD"/>
    <w:rsid w:val="00E01CE4"/>
    <w:rsid w:val="00E04BD8"/>
    <w:rsid w:val="00E26324"/>
    <w:rsid w:val="00E31AC9"/>
    <w:rsid w:val="00E33CE2"/>
    <w:rsid w:val="00E606F3"/>
    <w:rsid w:val="00EA0A36"/>
    <w:rsid w:val="00EA7658"/>
    <w:rsid w:val="00F34C4F"/>
    <w:rsid w:val="00F4351B"/>
    <w:rsid w:val="00F43BA2"/>
    <w:rsid w:val="00F817E5"/>
    <w:rsid w:val="00F84857"/>
    <w:rsid w:val="00FA014C"/>
    <w:rsid w:val="00FA3BAF"/>
    <w:rsid w:val="00FA686C"/>
    <w:rsid w:val="00FA6AD6"/>
    <w:rsid w:val="00FB2ACC"/>
    <w:rsid w:val="00FB3AD1"/>
    <w:rsid w:val="00FB5D6A"/>
    <w:rsid w:val="00FC79DA"/>
    <w:rsid w:val="00FF4DA0"/>
    <w:rsid w:val="0D6C0E7A"/>
    <w:rsid w:val="297E4C61"/>
    <w:rsid w:val="37692E75"/>
    <w:rsid w:val="4DD52459"/>
    <w:rsid w:val="52BD6776"/>
    <w:rsid w:val="5AB25776"/>
    <w:rsid w:val="6620007F"/>
    <w:rsid w:val="699579CF"/>
    <w:rsid w:val="6A0128BD"/>
    <w:rsid w:val="6B007425"/>
    <w:rsid w:val="7B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6ECDD"/>
  <w15:docId w15:val="{F33F2695-8F9F-4F68-B7B1-4CE44459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80" w:after="80"/>
      <w:ind w:firstLine="92"/>
      <w:jc w:val="center"/>
      <w:textAlignment w:val="baseline"/>
      <w:outlineLvl w:val="0"/>
    </w:pPr>
    <w:rPr>
      <w:rFonts w:ascii="Arial Narrow" w:eastAsia="仿宋" w:hAnsi="Arial Narrow"/>
      <w:b/>
      <w:kern w:val="0"/>
      <w:sz w:val="30"/>
    </w:rPr>
  </w:style>
  <w:style w:type="paragraph" w:styleId="2">
    <w:name w:val="heading 2"/>
    <w:basedOn w:val="a"/>
    <w:next w:val="a0"/>
    <w:link w:val="20"/>
    <w:qFormat/>
    <w:pPr>
      <w:keepNext/>
      <w:spacing w:line="360" w:lineRule="auto"/>
      <w:jc w:val="left"/>
      <w:outlineLvl w:val="1"/>
    </w:pPr>
    <w:rPr>
      <w:rFonts w:ascii="Arial" w:eastAsia="仿宋" w:hAnsi="Arial"/>
      <w:b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line="360" w:lineRule="auto"/>
      <w:jc w:val="left"/>
      <w:outlineLvl w:val="2"/>
    </w:pPr>
    <w:rPr>
      <w:rFonts w:ascii="Times New Roman" w:hAnsi="Times New Roman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仿宋" w:hAnsi="Arial"/>
      <w:b/>
      <w:kern w:val="2"/>
      <w:sz w:val="28"/>
    </w:rPr>
  </w:style>
  <w:style w:type="character" w:customStyle="1" w:styleId="10">
    <w:name w:val="标题 1 字符"/>
    <w:link w:val="1"/>
    <w:uiPriority w:val="9"/>
    <w:qFormat/>
    <w:rPr>
      <w:rFonts w:ascii="Arial Narrow" w:eastAsia="仿宋" w:hAnsi="Arial Narrow" w:cs="Times New Roman"/>
      <w:b/>
      <w:bCs/>
      <w:color w:val="366091"/>
      <w:sz w:val="28"/>
      <w:szCs w:val="28"/>
      <w:lang w:eastAsia="en-US" w:bidi="en-US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32"/>
    </w:rPr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header"/>
    <w:basedOn w:val="a"/>
    <w:link w:val="a5"/>
    <w:rsid w:val="00AF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F1C6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F1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F1C62"/>
    <w:rPr>
      <w:kern w:val="2"/>
      <w:sz w:val="18"/>
      <w:szCs w:val="18"/>
    </w:rPr>
  </w:style>
  <w:style w:type="paragraph" w:styleId="a8">
    <w:name w:val="Balloon Text"/>
    <w:basedOn w:val="a"/>
    <w:link w:val="a9"/>
    <w:rsid w:val="00E31AC9"/>
    <w:rPr>
      <w:sz w:val="18"/>
      <w:szCs w:val="18"/>
    </w:rPr>
  </w:style>
  <w:style w:type="character" w:customStyle="1" w:styleId="a9">
    <w:name w:val="批注框文本 字符"/>
    <w:basedOn w:val="a1"/>
    <w:link w:val="a8"/>
    <w:rsid w:val="00E31AC9"/>
    <w:rPr>
      <w:kern w:val="2"/>
      <w:sz w:val="18"/>
      <w:szCs w:val="18"/>
    </w:rPr>
  </w:style>
  <w:style w:type="table" w:styleId="aa">
    <w:name w:val="Table Grid"/>
    <w:basedOn w:val="a2"/>
    <w:rsid w:val="0037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A77C2"/>
    <w:pPr>
      <w:ind w:firstLineChars="200" w:firstLine="420"/>
    </w:pPr>
  </w:style>
  <w:style w:type="character" w:customStyle="1" w:styleId="Title1">
    <w:name w:val="Title1"/>
    <w:rsid w:val="00A172CB"/>
    <w:rPr>
      <w:rFonts w:ascii="Helvetica" w:hAnsi="Helvetica"/>
      <w:b/>
      <w:color w:val="808000"/>
      <w:sz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106</Words>
  <Characters>605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质量管理手册修订通知单</dc:title>
  <dc:creator>QQ399596609</dc:creator>
  <cp:lastModifiedBy>Frank</cp:lastModifiedBy>
  <cp:revision>17</cp:revision>
  <dcterms:created xsi:type="dcterms:W3CDTF">2018-04-20T06:59:00Z</dcterms:created>
  <dcterms:modified xsi:type="dcterms:W3CDTF">2018-06-08T08:32:00Z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